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C7EC4" w:rsidP="00856C35">
            <w:r>
              <w:rPr>
                <w:noProof/>
              </w:rPr>
              <w:drawing>
                <wp:inline distT="0" distB="0" distL="0" distR="0">
                  <wp:extent cx="1114425" cy="1054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47" cy="106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AC7EC4" w:rsidP="00856C35">
            <w:pPr>
              <w:pStyle w:val="CompanyName"/>
            </w:pPr>
            <w:r>
              <w:t>Superior Specialized Staffing Services, LLC</w:t>
            </w:r>
          </w:p>
        </w:tc>
      </w:tr>
    </w:tbl>
    <w:p w:rsidR="0046786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FB10ED" w:rsidRPr="00FB10ED" w:rsidRDefault="00FB10ED" w:rsidP="00FB10ED">
      <w:r>
        <w:t>Email: info@superiorspecializedstaffingservices.com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7542B0" w:rsidP="00490804">
            <w:pPr>
              <w:pStyle w:val="Heading4"/>
            </w:pPr>
            <w:r>
              <w:t xml:space="preserve">How did you hear about Us 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D93224" w:rsidP="00490804">
            <w:pPr>
              <w:pStyle w:val="Heading4"/>
            </w:pPr>
            <w:r>
              <w:t>Posit Applied For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B7157E" w:rsidP="00490804">
            <w:r>
              <w:t>Prior Expereience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37F0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37F0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0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0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you ever worked for </w:t>
            </w:r>
            <w:r w:rsidR="007542B0">
              <w:t>a call center</w:t>
            </w:r>
            <w:r w:rsidRPr="005114CE">
              <w:t xml:space="preserve">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542B0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0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93D88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7F0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Default="009C220D" w:rsidP="00682C69"/>
          <w:p w:rsidR="007542B0" w:rsidRPr="005114CE" w:rsidRDefault="007542B0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9C1610">
        <w:t xml:space="preserve"> I understand that all positions are contracted positions only.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06" w:rsidRDefault="00137F06" w:rsidP="00176E67">
      <w:r>
        <w:separator/>
      </w:r>
    </w:p>
  </w:endnote>
  <w:endnote w:type="continuationSeparator" w:id="0">
    <w:p w:rsidR="00137F06" w:rsidRDefault="00137F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37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06" w:rsidRDefault="00137F06" w:rsidP="00176E67">
      <w:r>
        <w:separator/>
      </w:r>
    </w:p>
  </w:footnote>
  <w:footnote w:type="continuationSeparator" w:id="0">
    <w:p w:rsidR="00137F06" w:rsidRDefault="00137F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7F06"/>
    <w:rsid w:val="0014663E"/>
    <w:rsid w:val="00176E67"/>
    <w:rsid w:val="00180664"/>
    <w:rsid w:val="001903F7"/>
    <w:rsid w:val="0019395E"/>
    <w:rsid w:val="00193D8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4B76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2B0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1610"/>
    <w:rsid w:val="009C220D"/>
    <w:rsid w:val="00A211B2"/>
    <w:rsid w:val="00A2727E"/>
    <w:rsid w:val="00A35524"/>
    <w:rsid w:val="00A51F49"/>
    <w:rsid w:val="00A60C9E"/>
    <w:rsid w:val="00A74F99"/>
    <w:rsid w:val="00A82BA3"/>
    <w:rsid w:val="00A94ACC"/>
    <w:rsid w:val="00AA2EA7"/>
    <w:rsid w:val="00AC7EC4"/>
    <w:rsid w:val="00AE6FA4"/>
    <w:rsid w:val="00B03907"/>
    <w:rsid w:val="00B11811"/>
    <w:rsid w:val="00B311E1"/>
    <w:rsid w:val="00B4735C"/>
    <w:rsid w:val="00B579DF"/>
    <w:rsid w:val="00B7157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3224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10E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47EECB"/>
  <w15:docId w15:val="{E52BDD5D-DFD6-48C3-8810-5A18C5D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Aleshia Jefferson</dc:creator>
  <cp:keywords/>
  <cp:lastModifiedBy>Aleshia Jefferson</cp:lastModifiedBy>
  <cp:revision>2</cp:revision>
  <cp:lastPrinted>2002-05-23T18:14:00Z</cp:lastPrinted>
  <dcterms:created xsi:type="dcterms:W3CDTF">2018-01-01T04:53:00Z</dcterms:created>
  <dcterms:modified xsi:type="dcterms:W3CDTF">2018-01-01T06:57:00Z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